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7C253B3" w14:textId="502C8159" w:rsidR="008F0343" w:rsidRPr="004D75A0" w:rsidRDefault="008F0343" w:rsidP="008F0343">
      <w:pPr>
        <w:pStyle w:val="Nadpis1"/>
        <w:jc w:val="center"/>
        <w:rPr>
          <w:sz w:val="22"/>
          <w:szCs w:val="22"/>
          <w:lang w:val="sk-SK"/>
        </w:rPr>
      </w:pPr>
      <w:r w:rsidRPr="004D75A0">
        <w:rPr>
          <w:lang w:val="sk-SK"/>
        </w:rPr>
        <w:t>Formu</w:t>
      </w:r>
      <w:r w:rsidR="004D75A0" w:rsidRPr="004D75A0">
        <w:rPr>
          <w:lang w:val="sk-SK"/>
        </w:rPr>
        <w:t>lár pre odstúpenie od zmlu</w:t>
      </w:r>
      <w:r w:rsidRPr="004D75A0">
        <w:rPr>
          <w:lang w:val="sk-SK"/>
        </w:rPr>
        <w:t>vy</w:t>
      </w:r>
      <w:r w:rsidRPr="004D75A0">
        <w:rPr>
          <w:sz w:val="22"/>
          <w:szCs w:val="22"/>
          <w:lang w:val="sk-SK"/>
        </w:rPr>
        <w:br/>
      </w:r>
    </w:p>
    <w:p w14:paraId="1511BCDE" w14:textId="61D645E3" w:rsidR="008F0343" w:rsidRPr="004D75A0" w:rsidRDefault="008F0343" w:rsidP="00FC5112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r w:rsidRPr="004D75A0">
        <w:rPr>
          <w:rFonts w:ascii="Calibri" w:hAnsi="Calibri" w:cs="Calibri"/>
          <w:lang w:val="sk-SK"/>
        </w:rPr>
        <w:t xml:space="preserve">(vyplňte tento </w:t>
      </w:r>
      <w:r w:rsidR="004D75A0" w:rsidRPr="004D75A0">
        <w:rPr>
          <w:rFonts w:ascii="Calibri" w:hAnsi="Calibri" w:cs="Calibri"/>
          <w:lang w:val="sk-SK"/>
        </w:rPr>
        <w:t>formulár</w:t>
      </w:r>
      <w:r w:rsidRPr="004D75A0">
        <w:rPr>
          <w:rFonts w:ascii="Calibri" w:hAnsi="Calibri" w:cs="Calibri"/>
          <w:lang w:val="sk-SK"/>
        </w:rPr>
        <w:t xml:space="preserve"> a </w:t>
      </w:r>
      <w:r w:rsidR="004D75A0" w:rsidRPr="004D75A0">
        <w:rPr>
          <w:rFonts w:ascii="Calibri" w:hAnsi="Calibri" w:cs="Calibri"/>
          <w:lang w:val="sk-SK"/>
        </w:rPr>
        <w:t>odošlete</w:t>
      </w:r>
      <w:r w:rsidRPr="004D75A0">
        <w:rPr>
          <w:rFonts w:ascii="Calibri" w:hAnsi="Calibri" w:cs="Calibri"/>
          <w:lang w:val="sk-SK"/>
        </w:rPr>
        <w:t xml:space="preserve"> </w:t>
      </w:r>
      <w:r w:rsidR="004D75A0">
        <w:rPr>
          <w:rFonts w:ascii="Calibri" w:hAnsi="Calibri" w:cs="Calibri"/>
          <w:lang w:val="sk-SK"/>
        </w:rPr>
        <w:t>ho späť</w:t>
      </w:r>
      <w:r w:rsidRPr="004D75A0">
        <w:rPr>
          <w:rFonts w:ascii="Calibri" w:hAnsi="Calibri" w:cs="Calibri"/>
          <w:lang w:val="sk-SK"/>
        </w:rPr>
        <w:t xml:space="preserve"> </w:t>
      </w:r>
      <w:r w:rsidR="004D75A0">
        <w:rPr>
          <w:rFonts w:ascii="Calibri" w:hAnsi="Calibri" w:cs="Calibri"/>
          <w:lang w:val="sk-SK"/>
        </w:rPr>
        <w:t xml:space="preserve">len </w:t>
      </w:r>
      <w:r w:rsidRPr="004D75A0">
        <w:rPr>
          <w:rFonts w:ascii="Calibri" w:hAnsi="Calibri" w:cs="Calibri"/>
          <w:lang w:val="sk-SK"/>
        </w:rPr>
        <w:t xml:space="preserve">v </w:t>
      </w:r>
      <w:r w:rsidR="004D75A0" w:rsidRPr="004D75A0">
        <w:rPr>
          <w:rFonts w:ascii="Calibri" w:hAnsi="Calibri" w:cs="Calibri"/>
          <w:lang w:val="sk-SK"/>
        </w:rPr>
        <w:t>prípade</w:t>
      </w:r>
      <w:r w:rsidRPr="004D75A0">
        <w:rPr>
          <w:rFonts w:ascii="Calibri" w:hAnsi="Calibri" w:cs="Calibri"/>
          <w:lang w:val="sk-SK"/>
        </w:rPr>
        <w:t xml:space="preserve">, že chcete </w:t>
      </w:r>
      <w:r w:rsidR="004D75A0" w:rsidRPr="004D75A0">
        <w:rPr>
          <w:rFonts w:ascii="Calibri" w:hAnsi="Calibri" w:cs="Calibri"/>
          <w:lang w:val="sk-SK"/>
        </w:rPr>
        <w:t>odstúpiť</w:t>
      </w:r>
      <w:r w:rsidRPr="004D75A0">
        <w:rPr>
          <w:rFonts w:ascii="Calibri" w:hAnsi="Calibri" w:cs="Calibri"/>
          <w:lang w:val="sk-SK"/>
        </w:rPr>
        <w:t xml:space="preserve"> od </w:t>
      </w:r>
      <w:r w:rsidR="004D75A0" w:rsidRPr="004D75A0">
        <w:rPr>
          <w:rFonts w:ascii="Calibri" w:hAnsi="Calibri" w:cs="Calibri"/>
          <w:lang w:val="sk-SK"/>
        </w:rPr>
        <w:t>zmluvy</w:t>
      </w:r>
      <w:r w:rsidRPr="004D75A0">
        <w:rPr>
          <w:rFonts w:ascii="Calibri" w:hAnsi="Calibri" w:cs="Calibri"/>
          <w:lang w:val="sk-SK"/>
        </w:rPr>
        <w:t xml:space="preserve">. </w:t>
      </w:r>
      <w:r w:rsidR="004D75A0" w:rsidRPr="004D75A0">
        <w:rPr>
          <w:rFonts w:ascii="Calibri" w:hAnsi="Calibri" w:cs="Calibri"/>
          <w:lang w:val="sk-SK"/>
        </w:rPr>
        <w:t>Formulár</w:t>
      </w:r>
      <w:r w:rsidRPr="004D75A0">
        <w:rPr>
          <w:rFonts w:ascii="Calibri" w:hAnsi="Calibri" w:cs="Calibri"/>
          <w:lang w:val="sk-SK"/>
        </w:rPr>
        <w:t xml:space="preserve"> je </w:t>
      </w:r>
      <w:r w:rsidR="004D75A0" w:rsidRPr="004D75A0">
        <w:rPr>
          <w:rFonts w:ascii="Calibri" w:hAnsi="Calibri" w:cs="Calibri"/>
          <w:lang w:val="sk-SK"/>
        </w:rPr>
        <w:t>treba</w:t>
      </w:r>
      <w:r w:rsidR="004D75A0">
        <w:rPr>
          <w:rFonts w:ascii="Calibri" w:hAnsi="Calibri" w:cs="Calibri"/>
          <w:lang w:val="sk-SK"/>
        </w:rPr>
        <w:t xml:space="preserve"> vytlačiť, podpísať a zaslať</w:t>
      </w:r>
      <w:r w:rsidRPr="004D75A0">
        <w:rPr>
          <w:rFonts w:ascii="Calibri" w:hAnsi="Calibri" w:cs="Calibri"/>
          <w:lang w:val="sk-SK"/>
        </w:rPr>
        <w:t xml:space="preserve"> </w:t>
      </w:r>
      <w:r w:rsidR="004D75A0">
        <w:rPr>
          <w:rFonts w:ascii="Calibri" w:hAnsi="Calibri" w:cs="Calibri"/>
          <w:lang w:val="sk-SK"/>
        </w:rPr>
        <w:t>naskenovaný na nižšie uvedenú</w:t>
      </w:r>
      <w:r w:rsidRPr="004D75A0">
        <w:rPr>
          <w:rFonts w:ascii="Calibri" w:hAnsi="Calibri" w:cs="Calibri"/>
          <w:lang w:val="sk-SK"/>
        </w:rPr>
        <w:t xml:space="preserve"> e-mailovou adresu, </w:t>
      </w:r>
      <w:r w:rsidR="004D75A0" w:rsidRPr="004D75A0">
        <w:rPr>
          <w:rFonts w:ascii="Calibri" w:hAnsi="Calibri" w:cs="Calibri"/>
          <w:lang w:val="sk-SK"/>
        </w:rPr>
        <w:t>prípadne</w:t>
      </w:r>
      <w:r w:rsidRPr="004D75A0">
        <w:rPr>
          <w:rFonts w:ascii="Calibri" w:hAnsi="Calibri" w:cs="Calibri"/>
          <w:lang w:val="sk-SK"/>
        </w:rPr>
        <w:t xml:space="preserve"> </w:t>
      </w:r>
      <w:r w:rsidR="004D75A0">
        <w:rPr>
          <w:rFonts w:ascii="Calibri" w:hAnsi="Calibri" w:cs="Calibri"/>
          <w:lang w:val="sk-SK"/>
        </w:rPr>
        <w:t>ho</w:t>
      </w:r>
      <w:r w:rsidRPr="004D75A0">
        <w:rPr>
          <w:rFonts w:ascii="Calibri" w:hAnsi="Calibri" w:cs="Calibri"/>
          <w:lang w:val="sk-SK"/>
        </w:rPr>
        <w:t xml:space="preserve"> </w:t>
      </w:r>
      <w:r w:rsidR="004D75A0" w:rsidRPr="004D75A0">
        <w:rPr>
          <w:rFonts w:ascii="Calibri" w:hAnsi="Calibri" w:cs="Calibri"/>
          <w:lang w:val="sk-SK"/>
        </w:rPr>
        <w:t>vložiť</w:t>
      </w:r>
      <w:r w:rsidRPr="004D75A0">
        <w:rPr>
          <w:rFonts w:ascii="Calibri" w:hAnsi="Calibri" w:cs="Calibri"/>
          <w:lang w:val="sk-SK"/>
        </w:rPr>
        <w:t xml:space="preserve"> do </w:t>
      </w:r>
      <w:r w:rsidR="004D75A0" w:rsidRPr="004D75A0">
        <w:rPr>
          <w:rFonts w:ascii="Calibri" w:hAnsi="Calibri" w:cs="Calibri"/>
          <w:lang w:val="sk-SK"/>
        </w:rPr>
        <w:t>zásielky</w:t>
      </w:r>
      <w:r w:rsidRPr="004D75A0">
        <w:rPr>
          <w:rFonts w:ascii="Calibri" w:hAnsi="Calibri" w:cs="Calibri"/>
          <w:lang w:val="sk-SK"/>
        </w:rPr>
        <w:t xml:space="preserve"> s </w:t>
      </w:r>
      <w:r w:rsidR="004D75A0" w:rsidRPr="004D75A0">
        <w:rPr>
          <w:rFonts w:ascii="Calibri" w:hAnsi="Calibri" w:cs="Calibri"/>
          <w:lang w:val="sk-SK"/>
        </w:rPr>
        <w:t>vráteným</w:t>
      </w:r>
      <w:r w:rsidRPr="004D75A0">
        <w:rPr>
          <w:rFonts w:ascii="Calibri" w:hAnsi="Calibri" w:cs="Calibri"/>
          <w:lang w:val="sk-SK"/>
        </w:rPr>
        <w:t xml:space="preserve"> </w:t>
      </w:r>
      <w:r w:rsidR="004D75A0">
        <w:rPr>
          <w:rFonts w:ascii="Calibri" w:hAnsi="Calibri" w:cs="Calibri"/>
          <w:lang w:val="sk-SK"/>
        </w:rPr>
        <w:t>tovarom</w:t>
      </w:r>
      <w:r w:rsidRPr="004D75A0">
        <w:rPr>
          <w:rFonts w:ascii="Calibri" w:hAnsi="Calibri" w:cs="Calibri"/>
          <w:lang w:val="sk-SK"/>
        </w:rPr>
        <w:t>).</w:t>
      </w:r>
    </w:p>
    <w:p w14:paraId="36E0DAB5" w14:textId="77777777" w:rsidR="004D75A0" w:rsidRPr="004368EA" w:rsidRDefault="004D75A0" w:rsidP="00FC5112">
      <w:pPr>
        <w:spacing w:before="160" w:after="160"/>
        <w:ind w:right="113"/>
        <w:jc w:val="both"/>
        <w:rPr>
          <w:b/>
          <w:color w:val="FF0000"/>
          <w:lang w:val="sk-SK"/>
        </w:rPr>
      </w:pPr>
      <w:bookmarkStart w:id="0" w:name="_Hlk491927192"/>
      <w:r w:rsidRPr="004368EA">
        <w:rPr>
          <w:b/>
          <w:color w:val="FF0000"/>
          <w:lang w:val="sk-SK"/>
        </w:rPr>
        <w:t>Akúkoľvek listovú a balíkovú korešpondenciu</w:t>
      </w:r>
      <w:r w:rsidR="008E3DFB" w:rsidRPr="004368EA">
        <w:rPr>
          <w:b/>
          <w:color w:val="FF0000"/>
          <w:lang w:val="sk-SK"/>
        </w:rPr>
        <w:t xml:space="preserve"> </w:t>
      </w:r>
      <w:r w:rsidRPr="004368EA">
        <w:rPr>
          <w:b/>
          <w:color w:val="FF0000"/>
          <w:lang w:val="sk-SK"/>
        </w:rPr>
        <w:t>zasielajte výhradne</w:t>
      </w:r>
      <w:r w:rsidR="008E3DFB" w:rsidRPr="004368EA">
        <w:rPr>
          <w:b/>
          <w:color w:val="FF0000"/>
          <w:lang w:val="sk-SK"/>
        </w:rPr>
        <w:t xml:space="preserve"> na adresu </w:t>
      </w:r>
      <w:r w:rsidRPr="004368EA">
        <w:rPr>
          <w:b/>
          <w:color w:val="FF0000"/>
          <w:lang w:val="sk-SK"/>
        </w:rPr>
        <w:t>prevádzky</w:t>
      </w:r>
      <w:r w:rsidR="008E3DFB" w:rsidRPr="004368EA">
        <w:rPr>
          <w:b/>
          <w:color w:val="FF0000"/>
          <w:lang w:val="sk-SK"/>
        </w:rPr>
        <w:t xml:space="preserve">: </w:t>
      </w:r>
    </w:p>
    <w:bookmarkEnd w:id="0"/>
    <w:p w14:paraId="2739890A" w14:textId="77777777" w:rsidR="004368EA" w:rsidRDefault="004368EA" w:rsidP="004368EA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proofErr w:type="spellStart"/>
      <w:r>
        <w:rPr>
          <w:b/>
          <w:lang w:val="sk-SK"/>
        </w:rPr>
        <w:t>Divera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s.r.o</w:t>
      </w:r>
      <w:proofErr w:type="spellEnd"/>
      <w:r>
        <w:rPr>
          <w:b/>
          <w:lang w:val="sk-SK"/>
        </w:rPr>
        <w:t>. (Forcell.sk), Pražská 33, 94901 Nitra, SR</w:t>
      </w:r>
    </w:p>
    <w:p w14:paraId="346FCFBF" w14:textId="77777777" w:rsidR="00544F18" w:rsidRPr="004D75A0" w:rsidRDefault="00544F18" w:rsidP="00FC5112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bookmarkStart w:id="1" w:name="_GoBack"/>
      <w:bookmarkEnd w:id="1"/>
    </w:p>
    <w:p w14:paraId="4081A0B0" w14:textId="08D38D50" w:rsidR="0043060B" w:rsidRPr="004D75A0" w:rsidRDefault="004D75A0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Adresát</w:t>
      </w:r>
      <w:r w:rsidR="0043060B" w:rsidRPr="004D75A0">
        <w:rPr>
          <w:rFonts w:ascii="Calibri" w:hAnsi="Calibri" w:cs="Calibri"/>
          <w:b/>
          <w:lang w:val="sk-SK"/>
        </w:rPr>
        <w:t xml:space="preserve"> (</w:t>
      </w:r>
      <w:r w:rsidRPr="004D75A0">
        <w:rPr>
          <w:rFonts w:ascii="Calibri" w:hAnsi="Calibri" w:cs="Calibri"/>
          <w:b/>
          <w:lang w:val="sk-SK"/>
        </w:rPr>
        <w:t>predávajúci</w:t>
      </w:r>
      <w:r w:rsidR="0043060B" w:rsidRPr="004D75A0">
        <w:rPr>
          <w:rFonts w:ascii="Calibri" w:hAnsi="Calibri" w:cs="Calibri"/>
          <w:b/>
          <w:lang w:val="sk-SK"/>
        </w:rPr>
        <w:t>):</w:t>
      </w:r>
    </w:p>
    <w:p w14:paraId="47FE52A8" w14:textId="77777777" w:rsidR="0043060B" w:rsidRPr="004D75A0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4D75A0">
        <w:rPr>
          <w:rFonts w:ascii="Calibri" w:hAnsi="Calibri" w:cs="Calibri"/>
          <w:lang w:val="sk-SK"/>
        </w:rPr>
        <w:t>Internetový obchod:</w:t>
      </w:r>
      <w:r w:rsidRPr="004D75A0">
        <w:rPr>
          <w:rFonts w:ascii="Calibri" w:hAnsi="Calibri" w:cs="Calibri"/>
          <w:lang w:val="sk-SK"/>
        </w:rPr>
        <w:tab/>
      </w:r>
      <w:r w:rsidRPr="004D75A0">
        <w:rPr>
          <w:rStyle w:val="Nzovknihy"/>
          <w:lang w:val="sk-SK"/>
        </w:rPr>
        <w:t>www.</w:t>
      </w:r>
      <w:r w:rsidR="008E3DFB" w:rsidRPr="004D75A0">
        <w:rPr>
          <w:rStyle w:val="Nzovknihy"/>
          <w:lang w:val="sk-SK"/>
        </w:rPr>
        <w:t>forcell</w:t>
      </w:r>
      <w:r w:rsidRPr="004D75A0">
        <w:rPr>
          <w:rStyle w:val="Nzovknihy"/>
          <w:lang w:val="sk-SK"/>
        </w:rPr>
        <w:t>.</w:t>
      </w:r>
      <w:r w:rsidR="001B29EC" w:rsidRPr="004D75A0">
        <w:rPr>
          <w:rStyle w:val="Nzovknihy"/>
          <w:lang w:val="sk-SK"/>
        </w:rPr>
        <w:t>sk</w:t>
      </w:r>
    </w:p>
    <w:p w14:paraId="02B5E541" w14:textId="5FFFA634" w:rsidR="0043060B" w:rsidRPr="004D75A0" w:rsidRDefault="004D75A0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4D75A0">
        <w:rPr>
          <w:rFonts w:ascii="Calibri" w:hAnsi="Calibri" w:cs="Calibri"/>
          <w:lang w:val="sk-SK"/>
        </w:rPr>
        <w:t>Spoločnosť</w:t>
      </w:r>
      <w:r w:rsidR="0043060B" w:rsidRPr="004D75A0">
        <w:rPr>
          <w:rFonts w:ascii="Calibri" w:hAnsi="Calibri" w:cs="Calibri"/>
          <w:lang w:val="sk-SK"/>
        </w:rPr>
        <w:t>:</w:t>
      </w:r>
      <w:r w:rsidR="0043060B" w:rsidRPr="004D75A0">
        <w:rPr>
          <w:rFonts w:ascii="Calibri" w:hAnsi="Calibri" w:cs="Calibri"/>
          <w:lang w:val="sk-SK"/>
        </w:rPr>
        <w:tab/>
      </w:r>
      <w:proofErr w:type="spellStart"/>
      <w:r>
        <w:rPr>
          <w:rStyle w:val="Nzovknihy"/>
          <w:lang w:val="sk-SK"/>
        </w:rPr>
        <w:t>Divera</w:t>
      </w:r>
      <w:proofErr w:type="spellEnd"/>
      <w:r>
        <w:rPr>
          <w:rStyle w:val="Nzovknihy"/>
          <w:lang w:val="sk-SK"/>
        </w:rPr>
        <w:t xml:space="preserve"> </w:t>
      </w:r>
      <w:proofErr w:type="spellStart"/>
      <w:r>
        <w:rPr>
          <w:rStyle w:val="Nzovknihy"/>
          <w:lang w:val="sk-SK"/>
        </w:rPr>
        <w:t>s.r.o</w:t>
      </w:r>
      <w:proofErr w:type="spellEnd"/>
      <w:r>
        <w:rPr>
          <w:rStyle w:val="Nzovknihy"/>
          <w:lang w:val="sk-SK"/>
        </w:rPr>
        <w:t>.</w:t>
      </w:r>
    </w:p>
    <w:p w14:paraId="1728A982" w14:textId="0C30A845" w:rsidR="0043060B" w:rsidRPr="004D75A0" w:rsidRDefault="0043060B" w:rsidP="00D577D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  <w:lang w:val="sk-SK"/>
        </w:rPr>
      </w:pPr>
      <w:r w:rsidRPr="004D75A0">
        <w:rPr>
          <w:rFonts w:ascii="Calibri" w:hAnsi="Calibri" w:cs="Calibri"/>
          <w:lang w:val="sk-SK"/>
        </w:rPr>
        <w:t xml:space="preserve">Se </w:t>
      </w:r>
      <w:proofErr w:type="spellStart"/>
      <w:r w:rsidRPr="004D75A0">
        <w:rPr>
          <w:rFonts w:ascii="Calibri" w:hAnsi="Calibri" w:cs="Calibri"/>
          <w:lang w:val="sk-SK"/>
        </w:rPr>
        <w:t>sídlem</w:t>
      </w:r>
      <w:proofErr w:type="spellEnd"/>
      <w:r w:rsidRPr="004D75A0">
        <w:rPr>
          <w:rFonts w:ascii="Calibri" w:hAnsi="Calibri" w:cs="Calibri"/>
          <w:lang w:val="sk-SK"/>
        </w:rPr>
        <w:t>:</w:t>
      </w:r>
      <w:r w:rsidRPr="004D75A0">
        <w:rPr>
          <w:rFonts w:ascii="Calibri" w:hAnsi="Calibri" w:cs="Calibri"/>
          <w:lang w:val="sk-SK"/>
        </w:rPr>
        <w:tab/>
      </w:r>
      <w:r w:rsidR="004D75A0">
        <w:rPr>
          <w:rStyle w:val="Nzovknihy"/>
          <w:lang w:val="sk-SK"/>
        </w:rPr>
        <w:t>Pramenistá 937/15, 94901 Nitra, SR</w:t>
      </w:r>
    </w:p>
    <w:p w14:paraId="0DFBB13B" w14:textId="77804CB2" w:rsidR="0043060B" w:rsidRPr="004D75A0" w:rsidRDefault="004D75A0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IČ/</w:t>
      </w:r>
      <w:r w:rsidR="0043060B" w:rsidRPr="004D75A0">
        <w:rPr>
          <w:rFonts w:ascii="Calibri" w:hAnsi="Calibri" w:cs="Calibri"/>
          <w:lang w:val="sk-SK"/>
        </w:rPr>
        <w:t>IČ</w:t>
      </w:r>
      <w:r>
        <w:rPr>
          <w:rFonts w:ascii="Calibri" w:hAnsi="Calibri" w:cs="Calibri"/>
          <w:lang w:val="sk-SK"/>
        </w:rPr>
        <w:t xml:space="preserve"> DPH</w:t>
      </w:r>
      <w:r w:rsidR="0043060B" w:rsidRPr="004D75A0">
        <w:rPr>
          <w:rFonts w:ascii="Calibri" w:hAnsi="Calibri" w:cs="Calibri"/>
          <w:lang w:val="sk-SK"/>
        </w:rPr>
        <w:t>:</w:t>
      </w:r>
      <w:r w:rsidR="0043060B" w:rsidRPr="004D75A0">
        <w:rPr>
          <w:rFonts w:ascii="Calibri" w:hAnsi="Calibri" w:cs="Calibri"/>
          <w:lang w:val="sk-SK"/>
        </w:rPr>
        <w:tab/>
      </w:r>
      <w:r w:rsidR="00A01070" w:rsidRPr="004D75A0">
        <w:rPr>
          <w:rStyle w:val="Nzovknihy"/>
          <w:lang w:val="sk-SK"/>
        </w:rPr>
        <w:t>‎</w:t>
      </w:r>
      <w:r w:rsidRPr="004D75A0">
        <w:rPr>
          <w:rStyle w:val="Nzovknihy"/>
          <w:lang w:val="sk-SK"/>
        </w:rPr>
        <w:t>53904419</w:t>
      </w:r>
      <w:r w:rsidR="00A01070" w:rsidRPr="004D75A0">
        <w:rPr>
          <w:rStyle w:val="Nzovknihy"/>
          <w:lang w:val="sk-SK"/>
        </w:rPr>
        <w:t>/</w:t>
      </w:r>
      <w:r w:rsidRPr="004D75A0">
        <w:rPr>
          <w:rStyle w:val="Nzovknihy"/>
          <w:lang w:val="sk-SK"/>
        </w:rPr>
        <w:t>SK2121532138</w:t>
      </w:r>
    </w:p>
    <w:p w14:paraId="7F84DA6B" w14:textId="6A7AC59A" w:rsidR="0043060B" w:rsidRPr="004D75A0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4D75A0">
        <w:rPr>
          <w:rFonts w:ascii="Calibri" w:hAnsi="Calibri" w:cs="Calibri"/>
          <w:lang w:val="sk-SK"/>
        </w:rPr>
        <w:t>E-mailová adresa:</w:t>
      </w:r>
      <w:r w:rsidRPr="004D75A0">
        <w:rPr>
          <w:rFonts w:ascii="Calibri" w:hAnsi="Calibri" w:cs="Calibri"/>
          <w:lang w:val="sk-SK"/>
        </w:rPr>
        <w:tab/>
      </w:r>
      <w:r w:rsidR="008E3DFB" w:rsidRPr="004D75A0">
        <w:rPr>
          <w:rStyle w:val="Nzovknihy"/>
          <w:lang w:val="sk-SK"/>
        </w:rPr>
        <w:t>info@forcell.</w:t>
      </w:r>
      <w:r w:rsidR="001B29EC" w:rsidRPr="004D75A0">
        <w:rPr>
          <w:rStyle w:val="Nzovknihy"/>
          <w:lang w:val="sk-SK"/>
        </w:rPr>
        <w:t>sk</w:t>
      </w:r>
    </w:p>
    <w:p w14:paraId="26BC2A71" w14:textId="77777777" w:rsidR="008F0343" w:rsidRPr="004D75A0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</w:p>
    <w:p w14:paraId="1BB4F65D" w14:textId="03F28B1F" w:rsidR="008F0343" w:rsidRDefault="004D75A0" w:rsidP="008F0343">
      <w:pPr>
        <w:spacing w:before="160" w:after="160"/>
        <w:ind w:right="113"/>
        <w:jc w:val="both"/>
        <w:rPr>
          <w:rFonts w:ascii="Calibri" w:hAnsi="Calibri" w:cs="Calibri"/>
          <w:iCs/>
          <w:sz w:val="20"/>
          <w:szCs w:val="20"/>
          <w:lang w:val="sk-SK"/>
        </w:rPr>
      </w:pPr>
      <w:r w:rsidRPr="00C46C47">
        <w:rPr>
          <w:rFonts w:ascii="Calibri" w:hAnsi="Calibri" w:cs="Calibri"/>
          <w:b/>
          <w:lang w:val="sk-SK"/>
        </w:rPr>
        <w:t>Oznamujem</w:t>
      </w:r>
      <w:r w:rsidR="008F0343" w:rsidRPr="00C46C47">
        <w:rPr>
          <w:rFonts w:ascii="Calibri" w:hAnsi="Calibri" w:cs="Calibri"/>
          <w:b/>
          <w:lang w:val="sk-SK"/>
        </w:rPr>
        <w:t xml:space="preserve">, že </w:t>
      </w:r>
      <w:r w:rsidRPr="00C46C47">
        <w:rPr>
          <w:rFonts w:ascii="Calibri" w:hAnsi="Calibri" w:cs="Calibri"/>
          <w:b/>
          <w:lang w:val="sk-SK"/>
        </w:rPr>
        <w:t>týmto</w:t>
      </w:r>
      <w:r w:rsidR="008F0343" w:rsidRPr="00C46C47">
        <w:rPr>
          <w:rFonts w:ascii="Calibri" w:hAnsi="Calibri" w:cs="Calibri"/>
          <w:b/>
          <w:lang w:val="sk-SK"/>
        </w:rPr>
        <w:t xml:space="preserve"> </w:t>
      </w:r>
      <w:r w:rsidRPr="00C46C47">
        <w:rPr>
          <w:rFonts w:ascii="Calibri" w:hAnsi="Calibri" w:cs="Calibri"/>
          <w:b/>
          <w:lang w:val="sk-SK"/>
        </w:rPr>
        <w:t>odstupujem</w:t>
      </w:r>
      <w:r w:rsidR="008F0343" w:rsidRPr="00C46C47">
        <w:rPr>
          <w:rFonts w:ascii="Calibri" w:hAnsi="Calibri" w:cs="Calibri"/>
          <w:b/>
          <w:lang w:val="sk-SK"/>
        </w:rPr>
        <w:t xml:space="preserve"> od </w:t>
      </w:r>
      <w:r w:rsidRPr="00C46C47">
        <w:rPr>
          <w:rFonts w:ascii="Calibri" w:hAnsi="Calibri" w:cs="Calibri"/>
          <w:b/>
          <w:lang w:val="sk-SK"/>
        </w:rPr>
        <w:t>zmluvy o</w:t>
      </w:r>
      <w:r w:rsidR="00C46C47" w:rsidRPr="00C46C47">
        <w:rPr>
          <w:rFonts w:ascii="Calibri" w:hAnsi="Calibri" w:cs="Calibri"/>
          <w:b/>
          <w:lang w:val="sk-SK"/>
        </w:rPr>
        <w:t> </w:t>
      </w:r>
      <w:r w:rsidRPr="00C46C47">
        <w:rPr>
          <w:rFonts w:ascii="Calibri" w:hAnsi="Calibri" w:cs="Calibri"/>
          <w:b/>
          <w:lang w:val="sk-SK"/>
        </w:rPr>
        <w:t>nákup</w:t>
      </w:r>
      <w:r w:rsidR="00C46C47" w:rsidRPr="00C46C47">
        <w:rPr>
          <w:rFonts w:ascii="Calibri" w:hAnsi="Calibri" w:cs="Calibri"/>
          <w:b/>
          <w:lang w:val="sk-SK"/>
        </w:rPr>
        <w:t xml:space="preserve">e </w:t>
      </w:r>
      <w:r w:rsidRPr="00C46C47">
        <w:rPr>
          <w:rFonts w:ascii="Calibri" w:hAnsi="Calibri" w:cs="Calibri"/>
          <w:b/>
          <w:lang w:val="sk-SK"/>
        </w:rPr>
        <w:t>tovaru</w:t>
      </w:r>
      <w:r w:rsidR="00C46C47" w:rsidRPr="00C46C47">
        <w:rPr>
          <w:rFonts w:ascii="Calibri" w:hAnsi="Calibri" w:cs="Calibri"/>
          <w:b/>
          <w:lang w:val="sk-SK"/>
        </w:rPr>
        <w:t xml:space="preserve"> / služieb</w:t>
      </w:r>
      <w:r w:rsidR="00906D0F">
        <w:rPr>
          <w:rFonts w:ascii="Calibri" w:hAnsi="Calibri" w:cs="Calibri"/>
          <w:b/>
          <w:lang w:val="sk-SK"/>
        </w:rPr>
        <w:t xml:space="preserve"> v uvedenom rozsahu</w:t>
      </w:r>
      <w:r w:rsidR="00C46C47" w:rsidRPr="00C46C47">
        <w:rPr>
          <w:rFonts w:ascii="Calibri" w:hAnsi="Calibri" w:cs="Calibri"/>
          <w:b/>
          <w:lang w:val="sk-SK"/>
        </w:rPr>
        <w:t>:</w:t>
      </w:r>
      <w:r w:rsidR="00C46C47">
        <w:rPr>
          <w:rFonts w:ascii="Calibri" w:hAnsi="Calibri" w:cs="Calibri"/>
          <w:b/>
          <w:lang w:val="sk-SK"/>
        </w:rPr>
        <w:t xml:space="preserve"> </w:t>
      </w:r>
      <w:r w:rsidR="00C46C47" w:rsidRPr="00906D0F">
        <w:rPr>
          <w:rFonts w:ascii="Calibri" w:hAnsi="Calibri" w:cs="Calibri"/>
          <w:lang w:val="sk-SK"/>
        </w:rPr>
        <w:t>(</w:t>
      </w:r>
      <w:r w:rsidR="00C46C47" w:rsidRPr="00906D0F">
        <w:rPr>
          <w:rFonts w:ascii="Calibri" w:hAnsi="Calibri" w:cs="Calibri"/>
          <w:iCs/>
          <w:sz w:val="20"/>
          <w:szCs w:val="20"/>
          <w:lang w:val="sk-SK"/>
        </w:rPr>
        <w:t>*)</w:t>
      </w:r>
    </w:p>
    <w:p w14:paraId="0ACFC682" w14:textId="77777777" w:rsidR="00906D0F" w:rsidRPr="00C46C47" w:rsidRDefault="00906D0F" w:rsidP="008F0343">
      <w:pPr>
        <w:spacing w:before="160" w:after="160"/>
        <w:ind w:right="113"/>
        <w:jc w:val="both"/>
        <w:rPr>
          <w:rFonts w:ascii="Calibri" w:hAnsi="Calibri" w:cs="Calibri"/>
          <w:b/>
          <w:lang w:val="sk-SK"/>
        </w:rPr>
      </w:pPr>
    </w:p>
    <w:p w14:paraId="25E55D9C" w14:textId="4873A281" w:rsidR="00C46C47" w:rsidRPr="00C46C47" w:rsidRDefault="004A2068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4D75A0">
        <w:rPr>
          <w:rFonts w:ascii="Calibri" w:hAnsi="Calibri" w:cs="Calibri"/>
          <w:b/>
          <w:lang w:val="sk-SK"/>
        </w:rPr>
        <w:t>Dátum</w:t>
      </w:r>
      <w:r w:rsidR="008F0343" w:rsidRPr="004D75A0">
        <w:rPr>
          <w:rFonts w:ascii="Calibri" w:hAnsi="Calibri" w:cs="Calibri"/>
          <w:b/>
          <w:lang w:val="sk-SK"/>
        </w:rPr>
        <w:t xml:space="preserve"> </w:t>
      </w:r>
      <w:r>
        <w:rPr>
          <w:rFonts w:ascii="Calibri" w:hAnsi="Calibri" w:cs="Calibri"/>
          <w:b/>
          <w:lang w:val="sk-SK"/>
        </w:rPr>
        <w:t>objednania</w:t>
      </w:r>
      <w:r w:rsidR="00C46C47">
        <w:rPr>
          <w:rFonts w:ascii="Calibri" w:hAnsi="Calibri" w:cs="Calibri"/>
          <w:b/>
          <w:lang w:val="sk-SK"/>
        </w:rPr>
        <w:t>:</w:t>
      </w:r>
    </w:p>
    <w:p w14:paraId="085C01F0" w14:textId="6EFBAEF3" w:rsidR="008F0343" w:rsidRPr="004D75A0" w:rsidRDefault="00C46C47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D</w:t>
      </w:r>
      <w:r w:rsidR="004A2068" w:rsidRPr="004D75A0">
        <w:rPr>
          <w:rFonts w:ascii="Calibri" w:hAnsi="Calibri" w:cs="Calibri"/>
          <w:b/>
          <w:lang w:val="sk-SK"/>
        </w:rPr>
        <w:t>átum</w:t>
      </w:r>
      <w:r>
        <w:rPr>
          <w:rFonts w:ascii="Calibri" w:hAnsi="Calibri" w:cs="Calibri"/>
          <w:b/>
          <w:lang w:val="sk-SK"/>
        </w:rPr>
        <w:t xml:space="preserve"> doručenia:</w:t>
      </w:r>
    </w:p>
    <w:p w14:paraId="4CC317D9" w14:textId="77777777" w:rsidR="008F0343" w:rsidRPr="004D75A0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4D75A0">
        <w:rPr>
          <w:rFonts w:ascii="Calibri" w:hAnsi="Calibri" w:cs="Calibri"/>
          <w:b/>
          <w:lang w:val="sk-SK"/>
        </w:rPr>
        <w:t>Číslo objednávky:</w:t>
      </w:r>
    </w:p>
    <w:p w14:paraId="5FB25A8D" w14:textId="77777777" w:rsidR="00C46C47" w:rsidRDefault="004A2068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Peňažné</w:t>
      </w:r>
      <w:r w:rsidR="008F0343" w:rsidRPr="004D75A0">
        <w:rPr>
          <w:rFonts w:ascii="Calibri" w:hAnsi="Calibri" w:cs="Calibri"/>
          <w:b/>
          <w:lang w:val="sk-SK"/>
        </w:rPr>
        <w:t xml:space="preserve"> </w:t>
      </w:r>
      <w:r w:rsidRPr="004D75A0">
        <w:rPr>
          <w:rFonts w:ascii="Calibri" w:hAnsi="Calibri" w:cs="Calibri"/>
          <w:b/>
          <w:lang w:val="sk-SK"/>
        </w:rPr>
        <w:t>prostriedky</w:t>
      </w:r>
      <w:r w:rsidR="008F0343" w:rsidRPr="004D75A0">
        <w:rPr>
          <w:rFonts w:ascii="Calibri" w:hAnsi="Calibri" w:cs="Calibri"/>
          <w:b/>
          <w:lang w:val="sk-SK"/>
        </w:rPr>
        <w:t xml:space="preserve"> za </w:t>
      </w:r>
      <w:r w:rsidR="00C46C47">
        <w:rPr>
          <w:rFonts w:ascii="Calibri" w:hAnsi="Calibri" w:cs="Calibri"/>
          <w:b/>
          <w:lang w:val="sk-SK"/>
        </w:rPr>
        <w:t>objednaný tovar boli doručené</w:t>
      </w:r>
      <w:r w:rsidR="008F0343" w:rsidRPr="004D75A0">
        <w:rPr>
          <w:rFonts w:ascii="Calibri" w:hAnsi="Calibri" w:cs="Calibri"/>
          <w:b/>
          <w:lang w:val="sk-SK"/>
        </w:rPr>
        <w:t xml:space="preserve"> </w:t>
      </w:r>
      <w:r w:rsidRPr="004D75A0">
        <w:rPr>
          <w:rFonts w:ascii="Calibri" w:hAnsi="Calibri" w:cs="Calibri"/>
          <w:b/>
          <w:lang w:val="sk-SK"/>
        </w:rPr>
        <w:t>spôsobom</w:t>
      </w:r>
      <w:r w:rsidR="00C46C47">
        <w:rPr>
          <w:rFonts w:ascii="Calibri" w:hAnsi="Calibri" w:cs="Calibri"/>
          <w:b/>
          <w:lang w:val="sk-SK"/>
        </w:rPr>
        <w:t>:</w:t>
      </w:r>
    </w:p>
    <w:p w14:paraId="124CB691" w14:textId="77777777" w:rsidR="00C46C47" w:rsidRDefault="00C46C47" w:rsidP="00C46C47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 xml:space="preserve">Peňažné </w:t>
      </w:r>
      <w:r w:rsidRPr="004D75A0">
        <w:rPr>
          <w:rFonts w:ascii="Calibri" w:hAnsi="Calibri" w:cs="Calibri"/>
          <w:b/>
          <w:lang w:val="sk-SK"/>
        </w:rPr>
        <w:t>prostriedky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 xml:space="preserve"> </w:t>
      </w:r>
      <w:r w:rsidR="004A2068" w:rsidRPr="004D75A0">
        <w:rPr>
          <w:rFonts w:ascii="Calibri" w:hAnsi="Calibri" w:cs="Calibri"/>
          <w:b/>
          <w:lang w:val="sk-SK"/>
        </w:rPr>
        <w:t>budú</w:t>
      </w:r>
      <w:r w:rsidR="008F0343" w:rsidRPr="004D75A0">
        <w:rPr>
          <w:rFonts w:ascii="Calibri" w:hAnsi="Calibri" w:cs="Calibri"/>
          <w:b/>
          <w:lang w:val="sk-SK"/>
        </w:rPr>
        <w:t xml:space="preserve"> </w:t>
      </w:r>
      <w:r w:rsidR="004A2068">
        <w:rPr>
          <w:rFonts w:ascii="Calibri" w:hAnsi="Calibri" w:cs="Calibri"/>
          <w:b/>
          <w:lang w:val="sk-SK"/>
        </w:rPr>
        <w:t>vrátené späť</w:t>
      </w:r>
      <w:r w:rsidR="008F0343" w:rsidRPr="004D75A0">
        <w:rPr>
          <w:rFonts w:ascii="Calibri" w:hAnsi="Calibri" w:cs="Calibri"/>
          <w:b/>
          <w:lang w:val="sk-SK"/>
        </w:rPr>
        <w:t xml:space="preserve"> </w:t>
      </w:r>
      <w:r w:rsidR="004A2068">
        <w:rPr>
          <w:rFonts w:ascii="Calibri" w:hAnsi="Calibri" w:cs="Calibri"/>
          <w:b/>
          <w:lang w:val="sk-SK"/>
        </w:rPr>
        <w:t>spôsobom</w:t>
      </w:r>
      <w:r>
        <w:rPr>
          <w:rFonts w:ascii="Calibri" w:hAnsi="Calibri" w:cs="Calibri"/>
          <w:b/>
          <w:lang w:val="sk-SK"/>
        </w:rPr>
        <w:t>:</w:t>
      </w:r>
      <w:r w:rsidR="008F0343" w:rsidRPr="004D75A0">
        <w:rPr>
          <w:rFonts w:ascii="Calibri" w:hAnsi="Calibri" w:cs="Calibri"/>
          <w:lang w:val="sk-SK"/>
        </w:rPr>
        <w:t xml:space="preserve"> </w:t>
      </w:r>
    </w:p>
    <w:p w14:paraId="7376BA7E" w14:textId="64F88093" w:rsidR="008F0343" w:rsidRPr="00C46C47" w:rsidRDefault="008F0343" w:rsidP="00C46C47">
      <w:pPr>
        <w:tabs>
          <w:tab w:val="left" w:pos="3735"/>
        </w:tabs>
        <w:suppressAutoHyphens/>
        <w:spacing w:after="0" w:line="240" w:lineRule="auto"/>
        <w:ind w:left="720"/>
        <w:rPr>
          <w:rFonts w:ascii="Calibri" w:hAnsi="Calibri" w:cs="Calibri"/>
          <w:b/>
          <w:lang w:val="sk-SK"/>
        </w:rPr>
      </w:pPr>
      <w:r w:rsidRPr="00C46C47">
        <w:rPr>
          <w:rFonts w:ascii="Calibri" w:hAnsi="Calibri" w:cs="Calibri"/>
          <w:lang w:val="sk-SK"/>
        </w:rPr>
        <w:t xml:space="preserve">(v </w:t>
      </w:r>
      <w:r w:rsidR="004A2068" w:rsidRPr="00C46C47">
        <w:rPr>
          <w:rFonts w:ascii="Calibri" w:hAnsi="Calibri" w:cs="Calibri"/>
          <w:lang w:val="sk-SK"/>
        </w:rPr>
        <w:t>prípade</w:t>
      </w:r>
      <w:r w:rsidRPr="00C46C47">
        <w:rPr>
          <w:rFonts w:ascii="Calibri" w:hAnsi="Calibri" w:cs="Calibri"/>
          <w:lang w:val="sk-SK"/>
        </w:rPr>
        <w:t xml:space="preserve"> </w:t>
      </w:r>
      <w:r w:rsidR="004A2068" w:rsidRPr="00C46C47">
        <w:rPr>
          <w:rFonts w:ascii="Calibri" w:hAnsi="Calibri" w:cs="Calibri"/>
          <w:lang w:val="sk-SK"/>
        </w:rPr>
        <w:t>prevodu na účet prosím o zaslanie</w:t>
      </w:r>
      <w:r w:rsidRPr="00C46C47">
        <w:rPr>
          <w:rFonts w:ascii="Calibri" w:hAnsi="Calibri" w:cs="Calibri"/>
          <w:lang w:val="sk-SK"/>
        </w:rPr>
        <w:t xml:space="preserve"> čísla účtu</w:t>
      </w:r>
      <w:r w:rsidR="004A2068" w:rsidRPr="00C46C47">
        <w:rPr>
          <w:rFonts w:ascii="Calibri" w:hAnsi="Calibri" w:cs="Calibri"/>
          <w:lang w:val="sk-SK"/>
        </w:rPr>
        <w:t xml:space="preserve"> v forme IBAN</w:t>
      </w:r>
      <w:r w:rsidR="00C46C47" w:rsidRPr="00C46C47">
        <w:rPr>
          <w:rFonts w:ascii="Calibri" w:hAnsi="Calibri" w:cs="Calibri"/>
          <w:lang w:val="sk-SK"/>
        </w:rPr>
        <w:t xml:space="preserve">: </w:t>
      </w:r>
      <w:r w:rsidR="00C46C47" w:rsidRPr="00C46C47">
        <w:rPr>
          <w:rFonts w:ascii="Calibri" w:hAnsi="Calibri" w:cs="Calibri"/>
          <w:iCs/>
          <w:sz w:val="20"/>
          <w:szCs w:val="20"/>
          <w:lang w:val="sk-SK"/>
        </w:rPr>
        <w:t>*)</w:t>
      </w:r>
    </w:p>
    <w:p w14:paraId="2CDD6BBC" w14:textId="79C0A362" w:rsidR="008F0343" w:rsidRPr="004D75A0" w:rsidRDefault="004A2068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4D75A0">
        <w:rPr>
          <w:rFonts w:ascii="Calibri" w:hAnsi="Calibri" w:cs="Calibri"/>
          <w:b/>
          <w:lang w:val="sk-SK"/>
        </w:rPr>
        <w:t>Meno</w:t>
      </w:r>
      <w:r>
        <w:rPr>
          <w:rFonts w:ascii="Calibri" w:hAnsi="Calibri" w:cs="Calibri"/>
          <w:b/>
          <w:lang w:val="sk-SK"/>
        </w:rPr>
        <w:t xml:space="preserve"> a Priezvisko</w:t>
      </w:r>
      <w:r w:rsidR="008F0343" w:rsidRPr="004D75A0">
        <w:rPr>
          <w:rFonts w:ascii="Calibri" w:hAnsi="Calibri" w:cs="Calibri"/>
          <w:b/>
          <w:lang w:val="sk-SK"/>
        </w:rPr>
        <w:t xml:space="preserve"> </w:t>
      </w:r>
      <w:r>
        <w:rPr>
          <w:rFonts w:ascii="Calibri" w:hAnsi="Calibri" w:cs="Calibri"/>
          <w:b/>
          <w:lang w:val="sk-SK"/>
        </w:rPr>
        <w:t>zákazníka</w:t>
      </w:r>
      <w:r w:rsidR="008F0343" w:rsidRPr="004D75A0">
        <w:rPr>
          <w:rFonts w:ascii="Calibri" w:hAnsi="Calibri" w:cs="Calibri"/>
          <w:b/>
          <w:lang w:val="sk-SK"/>
        </w:rPr>
        <w:t>:</w:t>
      </w:r>
    </w:p>
    <w:p w14:paraId="457ADDCB" w14:textId="7F0A504D" w:rsidR="008F0343" w:rsidRPr="004D75A0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4D75A0">
        <w:rPr>
          <w:rFonts w:ascii="Calibri" w:hAnsi="Calibri" w:cs="Calibri"/>
          <w:b/>
          <w:lang w:val="sk-SK"/>
        </w:rPr>
        <w:t xml:space="preserve">Adresa </w:t>
      </w:r>
      <w:r w:rsidR="004A2068">
        <w:rPr>
          <w:rFonts w:ascii="Calibri" w:hAnsi="Calibri" w:cs="Calibri"/>
          <w:b/>
          <w:lang w:val="sk-SK"/>
        </w:rPr>
        <w:t>zákazníka</w:t>
      </w:r>
      <w:r w:rsidRPr="004D75A0">
        <w:rPr>
          <w:rFonts w:ascii="Calibri" w:hAnsi="Calibri" w:cs="Calibri"/>
          <w:b/>
          <w:lang w:val="sk-SK"/>
        </w:rPr>
        <w:t>:</w:t>
      </w:r>
    </w:p>
    <w:p w14:paraId="159B8E10" w14:textId="77777777" w:rsidR="008F0343" w:rsidRPr="004D75A0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4D75A0">
        <w:rPr>
          <w:rFonts w:ascii="Calibri" w:hAnsi="Calibri" w:cs="Calibri"/>
          <w:b/>
          <w:lang w:val="sk-SK"/>
        </w:rPr>
        <w:t>Email:</w:t>
      </w:r>
    </w:p>
    <w:p w14:paraId="0BA5C313" w14:textId="205B27DC" w:rsidR="008F0343" w:rsidRPr="004D75A0" w:rsidRDefault="004A2068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lang w:val="sk-SK"/>
        </w:rPr>
      </w:pPr>
      <w:r w:rsidRPr="004D75A0">
        <w:rPr>
          <w:rFonts w:ascii="Calibri" w:hAnsi="Calibri" w:cs="Calibri"/>
          <w:b/>
          <w:lang w:val="sk-SK"/>
        </w:rPr>
        <w:t>Telefón</w:t>
      </w:r>
      <w:r w:rsidR="008F0343" w:rsidRPr="004D75A0">
        <w:rPr>
          <w:rFonts w:ascii="Calibri" w:hAnsi="Calibri" w:cs="Calibri"/>
          <w:b/>
          <w:lang w:val="sk-SK"/>
        </w:rPr>
        <w:t>:</w:t>
      </w:r>
    </w:p>
    <w:p w14:paraId="71395969" w14:textId="77777777" w:rsidR="008F0343" w:rsidRPr="004D75A0" w:rsidRDefault="008F0343" w:rsidP="008F0343">
      <w:pPr>
        <w:tabs>
          <w:tab w:val="left" w:pos="3735"/>
        </w:tabs>
        <w:spacing w:after="0"/>
        <w:jc w:val="both"/>
        <w:rPr>
          <w:lang w:val="sk-SK"/>
        </w:rPr>
      </w:pPr>
    </w:p>
    <w:p w14:paraId="4028031C" w14:textId="77777777" w:rsidR="00307D6E" w:rsidRPr="004D75A0" w:rsidRDefault="00307D6E" w:rsidP="008F0343">
      <w:pPr>
        <w:tabs>
          <w:tab w:val="left" w:pos="3735"/>
        </w:tabs>
        <w:spacing w:after="0"/>
        <w:jc w:val="both"/>
        <w:rPr>
          <w:lang w:val="sk-SK"/>
        </w:rPr>
      </w:pPr>
    </w:p>
    <w:p w14:paraId="5A0C2DA6" w14:textId="77777777" w:rsidR="008F0343" w:rsidRPr="004D75A0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  <w:lang w:val="sk-SK"/>
        </w:rPr>
      </w:pPr>
    </w:p>
    <w:p w14:paraId="20402966" w14:textId="72EE99A6" w:rsidR="008F0343" w:rsidRPr="004D75A0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lang w:val="sk-SK"/>
        </w:rPr>
      </w:pPr>
      <w:r w:rsidRPr="004D75A0">
        <w:rPr>
          <w:rFonts w:ascii="Calibri" w:hAnsi="Calibri" w:cs="Calibri"/>
          <w:b/>
          <w:lang w:val="sk-SK"/>
        </w:rPr>
        <w:t xml:space="preserve">V </w:t>
      </w:r>
      <w:r w:rsidR="004A2068">
        <w:rPr>
          <w:rFonts w:ascii="Calibri" w:hAnsi="Calibri" w:cs="Calibri"/>
          <w:i/>
          <w:iCs/>
          <w:sz w:val="20"/>
          <w:szCs w:val="20"/>
          <w:lang w:val="sk-SK"/>
        </w:rPr>
        <w:t>(</w:t>
      </w:r>
      <w:r w:rsidRPr="004D75A0">
        <w:rPr>
          <w:rFonts w:ascii="Calibri" w:hAnsi="Calibri" w:cs="Calibri"/>
          <w:i/>
          <w:iCs/>
          <w:sz w:val="20"/>
          <w:szCs w:val="20"/>
          <w:lang w:val="sk-SK"/>
        </w:rPr>
        <w:t xml:space="preserve"> </w:t>
      </w:r>
      <w:r w:rsidR="004A2068">
        <w:rPr>
          <w:rFonts w:ascii="Calibri" w:hAnsi="Calibri" w:cs="Calibri"/>
          <w:i/>
          <w:iCs/>
          <w:sz w:val="20"/>
          <w:szCs w:val="20"/>
          <w:lang w:val="sk-SK"/>
        </w:rPr>
        <w:t>doplňte mie</w:t>
      </w:r>
      <w:r w:rsidRPr="004D75A0">
        <w:rPr>
          <w:rFonts w:ascii="Calibri" w:hAnsi="Calibri" w:cs="Calibri"/>
          <w:i/>
          <w:iCs/>
          <w:sz w:val="20"/>
          <w:szCs w:val="20"/>
          <w:lang w:val="sk-SK"/>
        </w:rPr>
        <w:t>sto)</w:t>
      </w:r>
      <w:r w:rsidRPr="004D75A0">
        <w:rPr>
          <w:rFonts w:ascii="Calibri" w:hAnsi="Calibri" w:cs="Calibri"/>
          <w:lang w:val="sk-SK"/>
        </w:rPr>
        <w:t xml:space="preserve">, </w:t>
      </w:r>
      <w:r w:rsidRPr="004D75A0">
        <w:rPr>
          <w:rFonts w:ascii="Calibri" w:hAnsi="Calibri" w:cs="Calibri"/>
          <w:b/>
          <w:lang w:val="sk-SK"/>
        </w:rPr>
        <w:t>D</w:t>
      </w:r>
      <w:r w:rsidR="004A2068">
        <w:rPr>
          <w:rFonts w:ascii="Calibri" w:hAnsi="Calibri" w:cs="Calibri"/>
          <w:b/>
          <w:lang w:val="sk-SK"/>
        </w:rPr>
        <w:t>ňa</w:t>
      </w:r>
      <w:r w:rsidRPr="004D75A0">
        <w:rPr>
          <w:rFonts w:ascii="Calibri" w:hAnsi="Calibri" w:cs="Calibri"/>
          <w:lang w:val="sk-SK"/>
        </w:rPr>
        <w:t xml:space="preserve"> </w:t>
      </w:r>
      <w:r w:rsidR="004A2068">
        <w:rPr>
          <w:rFonts w:ascii="Calibri" w:hAnsi="Calibri" w:cs="Calibri"/>
          <w:i/>
          <w:iCs/>
          <w:sz w:val="20"/>
          <w:szCs w:val="20"/>
          <w:lang w:val="sk-SK"/>
        </w:rPr>
        <w:t>(doplňte dá</w:t>
      </w:r>
      <w:r w:rsidRPr="004D75A0">
        <w:rPr>
          <w:rFonts w:ascii="Calibri" w:hAnsi="Calibri" w:cs="Calibri"/>
          <w:i/>
          <w:iCs/>
          <w:sz w:val="20"/>
          <w:szCs w:val="20"/>
          <w:lang w:val="sk-SK"/>
        </w:rPr>
        <w:t>tum)</w:t>
      </w:r>
    </w:p>
    <w:p w14:paraId="5880FDB4" w14:textId="77777777" w:rsidR="008F0343" w:rsidRPr="004D75A0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lang w:val="sk-SK"/>
        </w:rPr>
      </w:pPr>
    </w:p>
    <w:p w14:paraId="6791BF73" w14:textId="77777777" w:rsidR="008F0343" w:rsidRPr="004D75A0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  <w:lang w:val="sk-SK"/>
        </w:rPr>
      </w:pPr>
      <w:r w:rsidRPr="004D75A0">
        <w:rPr>
          <w:rFonts w:ascii="Calibri" w:hAnsi="Calibri" w:cs="Calibri"/>
          <w:i/>
          <w:iCs/>
          <w:sz w:val="20"/>
          <w:szCs w:val="20"/>
          <w:lang w:val="sk-SK"/>
        </w:rPr>
        <w:tab/>
        <w:t>(podpis)</w:t>
      </w:r>
      <w:r w:rsidRPr="004D75A0">
        <w:rPr>
          <w:rFonts w:ascii="Calibri" w:hAnsi="Calibri" w:cs="Calibri"/>
          <w:b/>
          <w:i/>
          <w:iCs/>
          <w:sz w:val="20"/>
          <w:szCs w:val="20"/>
          <w:lang w:val="sk-SK"/>
        </w:rPr>
        <w:br/>
        <w:t>______________________________________</w:t>
      </w:r>
    </w:p>
    <w:p w14:paraId="5D6A8F8B" w14:textId="650B31D9" w:rsidR="008F0343" w:rsidRPr="004D75A0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lang w:val="sk-SK"/>
        </w:rPr>
      </w:pPr>
      <w:r w:rsidRPr="004D75A0">
        <w:rPr>
          <w:rFonts w:ascii="Calibri" w:hAnsi="Calibri" w:cs="Calibri"/>
          <w:b/>
          <w:i/>
          <w:iCs/>
          <w:sz w:val="20"/>
          <w:szCs w:val="20"/>
          <w:lang w:val="sk-SK"/>
        </w:rPr>
        <w:tab/>
      </w:r>
      <w:r w:rsidR="004A2068" w:rsidRPr="004D75A0">
        <w:rPr>
          <w:rFonts w:ascii="Calibri" w:hAnsi="Calibri" w:cs="Calibri"/>
          <w:b/>
          <w:bCs/>
          <w:lang w:val="sk-SK"/>
        </w:rPr>
        <w:t>Meno</w:t>
      </w:r>
      <w:r w:rsidRPr="004D75A0">
        <w:rPr>
          <w:rFonts w:ascii="Calibri" w:hAnsi="Calibri" w:cs="Calibri"/>
          <w:b/>
          <w:bCs/>
          <w:lang w:val="sk-SK"/>
        </w:rPr>
        <w:t xml:space="preserve"> a </w:t>
      </w:r>
      <w:r w:rsidR="004A2068">
        <w:rPr>
          <w:rFonts w:ascii="Calibri" w:hAnsi="Calibri" w:cs="Calibri"/>
          <w:b/>
          <w:bCs/>
          <w:lang w:val="sk-SK"/>
        </w:rPr>
        <w:t>Priezvisko</w:t>
      </w:r>
      <w:r w:rsidRPr="004D75A0">
        <w:rPr>
          <w:rFonts w:ascii="Calibri" w:hAnsi="Calibri" w:cs="Calibri"/>
          <w:b/>
          <w:bCs/>
          <w:lang w:val="sk-SK"/>
        </w:rPr>
        <w:t xml:space="preserve"> </w:t>
      </w:r>
      <w:r w:rsidR="004A2068">
        <w:rPr>
          <w:rFonts w:ascii="Calibri" w:hAnsi="Calibri" w:cs="Calibri"/>
          <w:b/>
          <w:bCs/>
          <w:lang w:val="sk-SK"/>
        </w:rPr>
        <w:t>zákazníka</w:t>
      </w:r>
    </w:p>
    <w:p w14:paraId="5C11AF7F" w14:textId="77777777" w:rsidR="008F0343" w:rsidRPr="004D75A0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  <w:lang w:val="sk-SK"/>
        </w:rPr>
      </w:pPr>
    </w:p>
    <w:p w14:paraId="2D867979" w14:textId="29036C9F" w:rsidR="00DB4292" w:rsidRPr="004D75A0" w:rsidRDefault="004A2068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  <w:lang w:val="sk-SK"/>
        </w:rPr>
      </w:pPr>
      <w:r>
        <w:rPr>
          <w:rFonts w:ascii="Calibri" w:hAnsi="Calibri" w:cs="Calibri"/>
          <w:i/>
          <w:iCs/>
          <w:sz w:val="20"/>
          <w:szCs w:val="20"/>
          <w:lang w:val="sk-SK"/>
        </w:rPr>
        <w:t xml:space="preserve">(*)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sk-SK"/>
        </w:rPr>
        <w:t>Nehodiace</w:t>
      </w:r>
      <w:proofErr w:type="spellEnd"/>
      <w:r w:rsidR="00770CD6" w:rsidRPr="004D75A0">
        <w:rPr>
          <w:rFonts w:ascii="Calibri" w:hAnsi="Calibri" w:cs="Calibri"/>
          <w:i/>
          <w:iCs/>
          <w:sz w:val="20"/>
          <w:szCs w:val="20"/>
          <w:lang w:val="sk-SK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lang w:val="sk-SK"/>
        </w:rPr>
        <w:t>škrtnite alebo doplňte údajmi.</w:t>
      </w:r>
      <w:r w:rsidR="00770CD6" w:rsidRPr="004D75A0">
        <w:rPr>
          <w:rFonts w:ascii="Calibri" w:hAnsi="Calibri" w:cs="Calibri"/>
          <w:i/>
          <w:iCs/>
          <w:sz w:val="20"/>
          <w:szCs w:val="20"/>
          <w:lang w:val="sk-SK"/>
        </w:rPr>
        <w:t>.</w:t>
      </w:r>
    </w:p>
    <w:sectPr w:rsidR="00DB4292" w:rsidRPr="004D75A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81525" w14:textId="77777777" w:rsidR="00114E64" w:rsidRDefault="00114E64" w:rsidP="008A289C">
      <w:pPr>
        <w:spacing w:after="0" w:line="240" w:lineRule="auto"/>
      </w:pPr>
      <w:r>
        <w:separator/>
      </w:r>
    </w:p>
  </w:endnote>
  <w:endnote w:type="continuationSeparator" w:id="0">
    <w:p w14:paraId="504C03D2" w14:textId="77777777" w:rsidR="00114E64" w:rsidRDefault="00114E6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73E54" w14:textId="77777777" w:rsidR="005960C5" w:rsidRDefault="0097032E">
    <w:pPr>
      <w:pStyle w:val="Pta"/>
      <w:rPr>
        <w:i/>
        <w:sz w:val="16"/>
        <w:szCs w:val="16"/>
      </w:rPr>
    </w:pPr>
    <w:bookmarkStart w:id="2" w:name="_Hlk491927268"/>
    <w:bookmarkStart w:id="3" w:name="_Hlk491927269"/>
    <w:bookmarkStart w:id="4" w:name="_Hlk491927270"/>
    <w:bookmarkStart w:id="5" w:name="_Hlk491927313"/>
    <w:bookmarkStart w:id="6" w:name="_Hlk491927314"/>
    <w:bookmarkStart w:id="7" w:name="_Hlk491927315"/>
    <w:r>
      <w:rPr>
        <w:i/>
        <w:noProof/>
        <w:sz w:val="16"/>
        <w:szCs w:val="16"/>
        <w:lang w:val="sk-SK" w:eastAsia="sk-SK"/>
      </w:rPr>
      <w:drawing>
        <wp:inline distT="0" distB="0" distL="0" distR="0" wp14:anchorId="695400B7" wp14:editId="56AC4E69">
          <wp:extent cx="1073303" cy="2095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cell_logo_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139" cy="24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F2110" w14:textId="77777777" w:rsidR="00FE37D9" w:rsidRPr="00D1382B" w:rsidRDefault="00114E64">
    <w:pPr>
      <w:pStyle w:val="Pta"/>
      <w:rPr>
        <w:i/>
        <w:color w:val="808080" w:themeColor="background1" w:themeShade="80"/>
        <w:sz w:val="16"/>
        <w:szCs w:val="16"/>
      </w:rPr>
    </w:pPr>
    <w:hyperlink r:id="rId2" w:history="1">
      <w:r w:rsidR="00D1382B" w:rsidRPr="00D1382B">
        <w:rPr>
          <w:rStyle w:val="Hypertextovprepojenie"/>
          <w:i/>
          <w:sz w:val="16"/>
          <w:szCs w:val="16"/>
        </w:rPr>
        <w:t>www.forcell.</w:t>
      </w:r>
      <w:r w:rsidR="001B29EC">
        <w:rPr>
          <w:rStyle w:val="Hypertextovprepojenie"/>
          <w:i/>
          <w:sz w:val="16"/>
          <w:szCs w:val="16"/>
        </w:rPr>
        <w:t>sk</w:t>
      </w:r>
    </w:hyperlink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2D266" w14:textId="77777777" w:rsidR="00114E64" w:rsidRDefault="00114E64" w:rsidP="008A289C">
      <w:pPr>
        <w:spacing w:after="0" w:line="240" w:lineRule="auto"/>
      </w:pPr>
      <w:r>
        <w:separator/>
      </w:r>
    </w:p>
  </w:footnote>
  <w:footnote w:type="continuationSeparator" w:id="0">
    <w:p w14:paraId="73DFA86E" w14:textId="77777777" w:rsidR="00114E64" w:rsidRDefault="00114E6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46FAE" w14:textId="5FCBF9FE" w:rsidR="00BA1606" w:rsidRPr="004D75A0" w:rsidRDefault="000E400B" w:rsidP="00BA1606">
    <w:pPr>
      <w:pStyle w:val="Hlavika"/>
      <w:rPr>
        <w:rFonts w:asciiTheme="majorHAnsi" w:eastAsiaTheme="majorEastAsia" w:hAnsiTheme="majorHAnsi" w:cstheme="majorBidi"/>
        <w:b/>
        <w:bCs/>
        <w:i/>
        <w:color w:val="365F91" w:themeColor="accent1" w:themeShade="BF"/>
        <w:lang w:val="sk-SK"/>
      </w:rPr>
    </w:pPr>
    <w:r w:rsidRPr="004D75A0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  <w:lang w:val="sk-SK"/>
      </w:rPr>
      <w:t xml:space="preserve">Vzorový </w:t>
    </w:r>
    <w:r w:rsidR="004D75A0" w:rsidRPr="004D75A0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  <w:lang w:val="sk-SK"/>
      </w:rPr>
      <w:t>formulár odstúpenia od zmluvy</w:t>
    </w:r>
    <w:r w:rsidR="00B24336" w:rsidRPr="004D75A0">
      <w:rPr>
        <w:rFonts w:asciiTheme="majorHAnsi" w:eastAsiaTheme="majorEastAsia" w:hAnsiTheme="majorHAnsi" w:cstheme="majorBidi"/>
        <w:b/>
        <w:bCs/>
        <w:i/>
        <w:color w:val="365F91" w:themeColor="accent1" w:themeShade="BF"/>
        <w:lang w:val="sk-SK"/>
      </w:rPr>
      <w:tab/>
    </w:r>
    <w:r w:rsidR="00A21F1A" w:rsidRPr="004D75A0">
      <w:rPr>
        <w:rFonts w:asciiTheme="majorHAnsi" w:eastAsiaTheme="majorEastAsia" w:hAnsiTheme="majorHAnsi" w:cstheme="majorBidi"/>
        <w:b/>
        <w:bCs/>
        <w:i/>
        <w:color w:val="365F91" w:themeColor="accent1" w:themeShade="BF"/>
        <w:lang w:val="sk-SK"/>
      </w:rPr>
      <w:tab/>
    </w:r>
    <w:hyperlink r:id="rId1" w:history="1">
      <w:r w:rsidR="001B29EC" w:rsidRPr="004D75A0">
        <w:rPr>
          <w:rStyle w:val="Hypertextovprepojenie"/>
          <w:rFonts w:asciiTheme="majorHAnsi" w:eastAsiaTheme="majorEastAsia" w:hAnsiTheme="majorHAnsi" w:cstheme="majorBidi"/>
          <w:i/>
          <w:lang w:val="sk-SK"/>
        </w:rPr>
        <w:t>www.forcell.sk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0A11BE"/>
    <w:rsid w:val="000B1DEA"/>
    <w:rsid w:val="000E400B"/>
    <w:rsid w:val="000E7EBB"/>
    <w:rsid w:val="00103422"/>
    <w:rsid w:val="00114E64"/>
    <w:rsid w:val="00144626"/>
    <w:rsid w:val="001B29EC"/>
    <w:rsid w:val="001D3EA0"/>
    <w:rsid w:val="00200770"/>
    <w:rsid w:val="00200B3D"/>
    <w:rsid w:val="00210DE8"/>
    <w:rsid w:val="002155B0"/>
    <w:rsid w:val="002663F3"/>
    <w:rsid w:val="002A6620"/>
    <w:rsid w:val="003042BF"/>
    <w:rsid w:val="00307D6E"/>
    <w:rsid w:val="00344742"/>
    <w:rsid w:val="003E1DF9"/>
    <w:rsid w:val="003F3DFC"/>
    <w:rsid w:val="0043060B"/>
    <w:rsid w:val="004368EA"/>
    <w:rsid w:val="004659F0"/>
    <w:rsid w:val="0049177C"/>
    <w:rsid w:val="004A2068"/>
    <w:rsid w:val="004A2856"/>
    <w:rsid w:val="004B272B"/>
    <w:rsid w:val="004B3AF0"/>
    <w:rsid w:val="004B3D08"/>
    <w:rsid w:val="004D75A0"/>
    <w:rsid w:val="00544F18"/>
    <w:rsid w:val="00562973"/>
    <w:rsid w:val="005960C5"/>
    <w:rsid w:val="005E35DB"/>
    <w:rsid w:val="005F48DA"/>
    <w:rsid w:val="00610CBF"/>
    <w:rsid w:val="00666B2A"/>
    <w:rsid w:val="00696E9B"/>
    <w:rsid w:val="006E2063"/>
    <w:rsid w:val="00717EB0"/>
    <w:rsid w:val="00770CD6"/>
    <w:rsid w:val="007738EE"/>
    <w:rsid w:val="007C0770"/>
    <w:rsid w:val="007D2ED3"/>
    <w:rsid w:val="007E327D"/>
    <w:rsid w:val="0080626C"/>
    <w:rsid w:val="00837056"/>
    <w:rsid w:val="008818E8"/>
    <w:rsid w:val="00882798"/>
    <w:rsid w:val="008A289C"/>
    <w:rsid w:val="008E3DFB"/>
    <w:rsid w:val="008F0343"/>
    <w:rsid w:val="00906D0F"/>
    <w:rsid w:val="00921218"/>
    <w:rsid w:val="0097032E"/>
    <w:rsid w:val="00982DCF"/>
    <w:rsid w:val="00984109"/>
    <w:rsid w:val="00985766"/>
    <w:rsid w:val="00A01070"/>
    <w:rsid w:val="00A21F1A"/>
    <w:rsid w:val="00A662C1"/>
    <w:rsid w:val="00AB78A8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C02C2E"/>
    <w:rsid w:val="00C23E58"/>
    <w:rsid w:val="00C351E8"/>
    <w:rsid w:val="00C44F8D"/>
    <w:rsid w:val="00C46C47"/>
    <w:rsid w:val="00C95028"/>
    <w:rsid w:val="00C973DE"/>
    <w:rsid w:val="00CB35F4"/>
    <w:rsid w:val="00CB6CA7"/>
    <w:rsid w:val="00CC3AE5"/>
    <w:rsid w:val="00CF78DD"/>
    <w:rsid w:val="00D113D7"/>
    <w:rsid w:val="00D1382B"/>
    <w:rsid w:val="00D577DC"/>
    <w:rsid w:val="00D62227"/>
    <w:rsid w:val="00D836B4"/>
    <w:rsid w:val="00D97323"/>
    <w:rsid w:val="00DB4292"/>
    <w:rsid w:val="00DE6452"/>
    <w:rsid w:val="00E42578"/>
    <w:rsid w:val="00E46500"/>
    <w:rsid w:val="00EF1949"/>
    <w:rsid w:val="00EF7417"/>
    <w:rsid w:val="00F4655A"/>
    <w:rsid w:val="00F83B6D"/>
    <w:rsid w:val="00FB3EE2"/>
    <w:rsid w:val="00FC5112"/>
    <w:rsid w:val="00FE37D9"/>
    <w:rsid w:val="00FE3801"/>
    <w:rsid w:val="00FF22E2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4F97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ovknihy">
    <w:name w:val="Book Title"/>
    <w:basedOn w:val="Predvolenpsmoodseku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cell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cell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CB04-60AE-4116-BA8C-A12CE3A8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Marek Palencar</cp:lastModifiedBy>
  <cp:revision>76</cp:revision>
  <cp:lastPrinted>2017-08-07T19:02:00Z</cp:lastPrinted>
  <dcterms:created xsi:type="dcterms:W3CDTF">2014-01-14T16:00:00Z</dcterms:created>
  <dcterms:modified xsi:type="dcterms:W3CDTF">2023-02-14T16:03:00Z</dcterms:modified>
</cp:coreProperties>
</file>